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7" w:rsidRDefault="00593887" w:rsidP="00441E65">
      <w:pPr>
        <w:rPr>
          <w:b/>
          <w:bCs/>
          <w:u w:val="single"/>
        </w:rPr>
      </w:pPr>
    </w:p>
    <w:p w:rsidR="00547014" w:rsidRDefault="005470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Scheda per la preparazione di un Piano</w:t>
      </w:r>
      <w:r w:rsidR="00272280">
        <w:rPr>
          <w:b/>
          <w:bCs/>
          <w:u w:val="single"/>
        </w:rPr>
        <w:t xml:space="preserve"> Educativo P</w:t>
      </w:r>
      <w:r>
        <w:rPr>
          <w:b/>
          <w:bCs/>
          <w:u w:val="single"/>
        </w:rPr>
        <w:t>ersonalizzato per Alunni stranieri</w:t>
      </w:r>
      <w:r w:rsidR="00353FBB">
        <w:rPr>
          <w:b/>
          <w:bCs/>
          <w:u w:val="single"/>
        </w:rPr>
        <w:t xml:space="preserve"> </w:t>
      </w:r>
    </w:p>
    <w:p w:rsidR="00547014" w:rsidRDefault="00547014" w:rsidP="00353FBB"/>
    <w:p w:rsidR="00547014" w:rsidRDefault="0054701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Scheda dati:</w:t>
      </w:r>
    </w:p>
    <w:p w:rsidR="00547014" w:rsidRDefault="00547014"/>
    <w:p w:rsidR="00547014" w:rsidRDefault="00547014">
      <w:r>
        <w:t>Cognome e nome:.....................................................................................</w:t>
      </w:r>
    </w:p>
    <w:p w:rsidR="00547014" w:rsidRDefault="00547014"/>
    <w:p w:rsidR="00547014" w:rsidRDefault="00547014">
      <w:r>
        <w:t>Classe:........................................................................................................</w:t>
      </w:r>
    </w:p>
    <w:p w:rsidR="00547014" w:rsidRDefault="00547014"/>
    <w:p w:rsidR="00547014" w:rsidRDefault="00547014">
      <w:r>
        <w:t>luogo e data di Nascita:....................................................................................................</w:t>
      </w:r>
    </w:p>
    <w:p w:rsidR="00547014" w:rsidRDefault="00547014"/>
    <w:p w:rsidR="00547014" w:rsidRDefault="00547014">
      <w:r>
        <w:t>Mese e anno di arrivo in Italia:............................................................................</w:t>
      </w:r>
    </w:p>
    <w:p w:rsidR="00547014" w:rsidRDefault="00547014"/>
    <w:p w:rsidR="00547014" w:rsidRDefault="00547014">
      <w:r>
        <w:t>Presentazione della situazione pregressa dell'alunno:</w:t>
      </w:r>
    </w:p>
    <w:p w:rsidR="00547014" w:rsidRDefault="00547014">
      <w:r>
        <w:t>…........................................................................................................................................................</w:t>
      </w:r>
    </w:p>
    <w:p w:rsidR="00547014" w:rsidRDefault="00547014"/>
    <w:p w:rsidR="00547014" w:rsidRDefault="00547014">
      <w:r>
        <w:t>Carriera scolastica:</w:t>
      </w:r>
    </w:p>
    <w:p w:rsidR="00547014" w:rsidRDefault="00547014">
      <w:r>
        <w:t xml:space="preserve">all'estero: </w:t>
      </w:r>
    </w:p>
    <w:p w:rsidR="00547014" w:rsidRDefault="00547014">
      <w:pPr>
        <w:numPr>
          <w:ilvl w:val="0"/>
          <w:numId w:val="3"/>
        </w:numPr>
      </w:pPr>
      <w:r>
        <w:t>numero di anni scuola elementare:................................................................................</w:t>
      </w:r>
    </w:p>
    <w:p w:rsidR="00547014" w:rsidRDefault="00547014">
      <w:pPr>
        <w:numPr>
          <w:ilvl w:val="0"/>
          <w:numId w:val="2"/>
        </w:numPr>
      </w:pPr>
      <w:r>
        <w:t>numero di anni di scuola media:......................................................................................</w:t>
      </w:r>
    </w:p>
    <w:p w:rsidR="00547014" w:rsidRDefault="00547014">
      <w:pPr>
        <w:numPr>
          <w:ilvl w:val="0"/>
          <w:numId w:val="2"/>
        </w:numPr>
      </w:pPr>
      <w:r>
        <w:t>ultima classe frequentata....................................................................................................</w:t>
      </w:r>
    </w:p>
    <w:p w:rsidR="00547014" w:rsidRDefault="00547014">
      <w:r>
        <w:t xml:space="preserve">       presso la scuola.......................................................................</w:t>
      </w:r>
    </w:p>
    <w:p w:rsidR="00547014" w:rsidRDefault="00547014">
      <w:r>
        <w:t>in Italia:</w:t>
      </w:r>
    </w:p>
    <w:p w:rsidR="00547014" w:rsidRDefault="00547014">
      <w:r>
        <w:t xml:space="preserve"> scuole frequentate:....................................................................................</w:t>
      </w:r>
    </w:p>
    <w:p w:rsidR="00547014" w:rsidRDefault="00547014"/>
    <w:p w:rsidR="00547014" w:rsidRDefault="00547014">
      <w:r>
        <w:t>Lingua di origine.................................................</w:t>
      </w:r>
    </w:p>
    <w:p w:rsidR="00547014" w:rsidRDefault="00547014"/>
    <w:p w:rsidR="00547014" w:rsidRDefault="00547014">
      <w:r>
        <w:t>lingue studiate oltre a quella di origine...............................................</w:t>
      </w:r>
    </w:p>
    <w:p w:rsidR="00547014" w:rsidRDefault="00547014"/>
    <w:p w:rsidR="00547014" w:rsidRDefault="00547014">
      <w:r>
        <w:t>eventuale corso di alfabetizzazione frequentato in Italia   (SI)     (NO)</w:t>
      </w:r>
    </w:p>
    <w:p w:rsidR="00547014" w:rsidRDefault="00547014"/>
    <w:p w:rsidR="00547014" w:rsidRDefault="00547014">
      <w:r>
        <w:t>Ha chiesto di avvalersi dell'insegnamento della R. C.    (SI)   (NO)</w:t>
      </w:r>
    </w:p>
    <w:p w:rsidR="00547014" w:rsidRDefault="00547014"/>
    <w:p w:rsidR="00547014" w:rsidRDefault="00547014">
      <w:r>
        <w:t>Se non si avvale dell'IRC, quale attività svolgerà in alternativa e con quale insegnante:...............</w:t>
      </w:r>
    </w:p>
    <w:p w:rsidR="00547014" w:rsidRDefault="00547014"/>
    <w:p w:rsidR="00547014" w:rsidRDefault="00547014">
      <w:r>
        <w:t>In Italia la podestà genitoriale è esercitata da:</w:t>
      </w:r>
    </w:p>
    <w:p w:rsidR="00547014" w:rsidRDefault="00547014"/>
    <w:p w:rsidR="00547014" w:rsidRDefault="00547014">
      <w:r>
        <w:t>…..........................................................(genitori)</w:t>
      </w:r>
    </w:p>
    <w:p w:rsidR="00547014" w:rsidRDefault="00547014">
      <w:r>
        <w:t>….............................................................(altri- specificare)</w:t>
      </w:r>
    </w:p>
    <w:p w:rsidR="00547014" w:rsidRDefault="00547014"/>
    <w:p w:rsidR="00547014" w:rsidRDefault="00547014">
      <w:pPr>
        <w:rPr>
          <w:b/>
          <w:bCs/>
          <w:u w:val="single"/>
        </w:rPr>
      </w:pPr>
      <w:r>
        <w:t xml:space="preserve">2. </w:t>
      </w:r>
      <w:r>
        <w:rPr>
          <w:b/>
          <w:bCs/>
          <w:u w:val="single"/>
        </w:rPr>
        <w:t>Altre informazioni:</w:t>
      </w:r>
    </w:p>
    <w:p w:rsidR="00547014" w:rsidRDefault="00547014">
      <w:r>
        <w:t xml:space="preserve"> Elementi rilevati durante il primo periodo d'inserimento (parte che può compilare il coordinatore </w:t>
      </w:r>
      <w:r>
        <w:lastRenderedPageBreak/>
        <w:t>anche in sede di Consiglio di classe)</w:t>
      </w:r>
    </w:p>
    <w:p w:rsidR="00547014" w:rsidRDefault="00547014"/>
    <w:p w:rsidR="00547014" w:rsidRDefault="00547014">
      <w:r>
        <w:t>…........................................................................................................................................................</w:t>
      </w:r>
    </w:p>
    <w:p w:rsidR="00547014" w:rsidRDefault="00547014">
      <w:r>
        <w:t>….......................................................................................................................................................</w:t>
      </w:r>
    </w:p>
    <w:p w:rsidR="00547014" w:rsidRPr="00441E65" w:rsidRDefault="00547014">
      <w:r>
        <w:t>…..........................................................................................................................</w:t>
      </w:r>
      <w:r w:rsidR="00441E65">
        <w:t>...............................</w:t>
      </w:r>
    </w:p>
    <w:p w:rsidR="00547014" w:rsidRDefault="00547014">
      <w:pPr>
        <w:rPr>
          <w:b/>
          <w:bCs/>
          <w:u w:val="single"/>
        </w:rPr>
      </w:pPr>
    </w:p>
    <w:p w:rsidR="00547014" w:rsidRDefault="00547014">
      <w:pPr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Competenze in italiano L2 (</w:t>
      </w:r>
      <w:r>
        <w:rPr>
          <w:b/>
          <w:bCs/>
        </w:rPr>
        <w:t>far riferimento al QCERL</w:t>
      </w:r>
      <w:r w:rsidR="00441E65">
        <w:rPr>
          <w:b/>
          <w:bCs/>
        </w:rPr>
        <w:t xml:space="preserve">: quadro comune  europeo di riferimento per le lingue </w:t>
      </w:r>
      <w:r>
        <w:rPr>
          <w:b/>
          <w:bCs/>
        </w:rPr>
        <w:t>)</w:t>
      </w:r>
    </w:p>
    <w:p w:rsidR="00547014" w:rsidRDefault="00547014"/>
    <w:p w:rsidR="00547014" w:rsidRDefault="00547014">
      <w:r>
        <w:rPr>
          <w:b/>
          <w:bCs/>
          <w:u w:val="single"/>
        </w:rPr>
        <w:t>Comprensione lingua orale:</w:t>
      </w:r>
      <w:r>
        <w:t>..........................</w:t>
      </w:r>
    </w:p>
    <w:p w:rsidR="00547014" w:rsidRDefault="00547014">
      <w:pPr>
        <w:rPr>
          <w:u w:val="single"/>
        </w:rPr>
      </w:pPr>
    </w:p>
    <w:p w:rsidR="00547014" w:rsidRDefault="00547014"/>
    <w:p w:rsidR="00547014" w:rsidRDefault="00547014">
      <w:r>
        <w:rPr>
          <w:b/>
          <w:bCs/>
          <w:u w:val="single"/>
        </w:rPr>
        <w:t>comprensione lingua scritta:</w:t>
      </w:r>
      <w:r>
        <w:t>...............................................................................................</w:t>
      </w:r>
    </w:p>
    <w:p w:rsidR="00547014" w:rsidRDefault="00547014"/>
    <w:p w:rsidR="00547014" w:rsidRDefault="00547014"/>
    <w:p w:rsidR="00547014" w:rsidRDefault="00547014">
      <w:r>
        <w:rPr>
          <w:b/>
          <w:bCs/>
          <w:u w:val="single"/>
        </w:rPr>
        <w:t>Produzione lingua orale:</w:t>
      </w:r>
      <w:r>
        <w:t>..........................................................................................................</w:t>
      </w:r>
    </w:p>
    <w:p w:rsidR="00547014" w:rsidRDefault="00547014"/>
    <w:p w:rsidR="00547014" w:rsidRDefault="00547014">
      <w:r>
        <w:rPr>
          <w:b/>
          <w:bCs/>
          <w:u w:val="single"/>
        </w:rPr>
        <w:t>produzione lingua scritta</w:t>
      </w:r>
      <w:r>
        <w:t>:........................................................................................................</w:t>
      </w:r>
    </w:p>
    <w:p w:rsidR="00547014" w:rsidRDefault="00547014"/>
    <w:p w:rsidR="00547014" w:rsidRDefault="00547014">
      <w:pPr>
        <w:pStyle w:val="Corpodeltes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 nel corso</w:t>
      </w:r>
    </w:p>
    <w:p w:rsidR="00441E65" w:rsidRDefault="00441E65">
      <w:pPr>
        <w:pStyle w:val="Corpodeltesto"/>
        <w:rPr>
          <w:b/>
          <w:bCs/>
          <w:sz w:val="28"/>
          <w:u w:val="single"/>
        </w:rPr>
      </w:pPr>
    </w:p>
    <w:p w:rsidR="00441E65" w:rsidRDefault="00441E65">
      <w:pPr>
        <w:pStyle w:val="Corpodeltesto"/>
        <w:rPr>
          <w:b/>
          <w:bCs/>
          <w:sz w:val="28"/>
          <w:u w:val="single"/>
        </w:rPr>
      </w:pPr>
    </w:p>
    <w:p w:rsidR="00441E65" w:rsidRDefault="00441E65">
      <w:pPr>
        <w:pStyle w:val="Corpodeltes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Lavello,                                           </w:t>
      </w:r>
    </w:p>
    <w:p w:rsidR="00441E65" w:rsidRDefault="00441E65">
      <w:pPr>
        <w:pStyle w:val="Corpodeltes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IL COORDINATORE DI CLASSE</w:t>
      </w:r>
    </w:p>
    <w:p w:rsidR="00441E65" w:rsidRPr="00441E65" w:rsidRDefault="00441E65">
      <w:pPr>
        <w:pStyle w:val="Corpodeltesto"/>
        <w:rPr>
          <w:b/>
          <w:bCs/>
          <w:sz w:val="28"/>
        </w:rPr>
      </w:pPr>
    </w:p>
    <w:p w:rsidR="00441E65" w:rsidRDefault="00441E65">
      <w:pPr>
        <w:pStyle w:val="Corpodeltes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Prof.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441E65" w:rsidRDefault="00441E65">
      <w:pPr>
        <w:pStyle w:val="Corpodeltesto"/>
        <w:rPr>
          <w:b/>
          <w:bCs/>
          <w:sz w:val="28"/>
          <w:u w:val="single"/>
        </w:rPr>
      </w:pPr>
    </w:p>
    <w:p w:rsidR="00441E65" w:rsidRDefault="00441E65">
      <w:pPr>
        <w:pStyle w:val="Corpodeltesto"/>
        <w:rPr>
          <w:b/>
          <w:bCs/>
          <w:sz w:val="28"/>
          <w:u w:val="single"/>
        </w:rPr>
      </w:pPr>
    </w:p>
    <w:p w:rsidR="00441E65" w:rsidRDefault="00441E65">
      <w:pPr>
        <w:pStyle w:val="Corpodeltesto"/>
        <w:rPr>
          <w:b/>
          <w:bCs/>
          <w:sz w:val="28"/>
          <w:u w:val="single"/>
        </w:rPr>
      </w:pPr>
    </w:p>
    <w:p w:rsidR="00441E65" w:rsidRDefault="00441E65">
      <w:pPr>
        <w:pStyle w:val="Corpodeltesto"/>
        <w:rPr>
          <w:b/>
          <w:bCs/>
          <w:sz w:val="28"/>
          <w:u w:val="single"/>
        </w:rPr>
      </w:pPr>
    </w:p>
    <w:p w:rsidR="00441E65" w:rsidRPr="00441E65" w:rsidRDefault="00441E65">
      <w:pPr>
        <w:pStyle w:val="Corpodeltesto"/>
        <w:rPr>
          <w:b/>
          <w:bCs/>
          <w:sz w:val="28"/>
        </w:rPr>
      </w:pPr>
      <w:bookmarkStart w:id="0" w:name="_GoBack"/>
      <w:bookmarkEnd w:id="0"/>
    </w:p>
    <w:sectPr w:rsidR="00441E65" w:rsidRPr="00441E65" w:rsidSect="00A34F17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C6" w:rsidRDefault="00C171C6" w:rsidP="00BA4038">
      <w:r>
        <w:separator/>
      </w:r>
    </w:p>
  </w:endnote>
  <w:endnote w:type="continuationSeparator" w:id="0">
    <w:p w:rsidR="00C171C6" w:rsidRDefault="00C171C6" w:rsidP="00B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C6" w:rsidRDefault="00C171C6" w:rsidP="00BA4038">
      <w:r>
        <w:separator/>
      </w:r>
    </w:p>
  </w:footnote>
  <w:footnote w:type="continuationSeparator" w:id="0">
    <w:p w:rsidR="00C171C6" w:rsidRDefault="00C171C6" w:rsidP="00BA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D7" w:rsidRPr="00F635D7" w:rsidRDefault="00A60094" w:rsidP="00F635D7">
    <w:pPr>
      <w:widowControl/>
      <w:suppressAutoHyphens w:val="0"/>
      <w:rPr>
        <w:rFonts w:ascii="Calibri" w:eastAsia="Times New Roman" w:hAnsi="Calibri" w:cs="Times New Roman"/>
        <w:kern w:val="0"/>
        <w:sz w:val="22"/>
        <w:szCs w:val="22"/>
        <w:lang w:eastAsia="it-IT" w:bidi="ar-SA"/>
      </w:rPr>
    </w:pP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-27305</wp:posOffset>
          </wp:positionV>
          <wp:extent cx="452755" cy="531495"/>
          <wp:effectExtent l="19050" t="0" r="4445" b="0"/>
          <wp:wrapNone/>
          <wp:docPr id="1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59690</wp:posOffset>
          </wp:positionV>
          <wp:extent cx="565150" cy="386715"/>
          <wp:effectExtent l="19050" t="0" r="6350" b="0"/>
          <wp:wrapNone/>
          <wp:docPr id="2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5D7" w:rsidRPr="00F635D7" w:rsidRDefault="00F635D7" w:rsidP="00F635D7">
    <w:pPr>
      <w:widowControl/>
      <w:suppressAutoHyphens w:val="0"/>
      <w:jc w:val="center"/>
      <w:rPr>
        <w:rFonts w:ascii="Calibri" w:eastAsia="Times New Roman" w:hAnsi="Calibri" w:cs="Times New Roman"/>
        <w:kern w:val="0"/>
        <w:sz w:val="22"/>
        <w:szCs w:val="22"/>
        <w:lang w:eastAsia="it-IT" w:bidi="ar-SA"/>
      </w:rPr>
    </w:pPr>
    <w:r w:rsidRPr="00F635D7">
      <w:rPr>
        <w:rFonts w:ascii="Calibri" w:eastAsia="Times New Roman" w:hAnsi="Calibri" w:cs="Times New Roman"/>
        <w:kern w:val="0"/>
        <w:sz w:val="22"/>
        <w:szCs w:val="22"/>
        <w:lang w:eastAsia="it-IT" w:bidi="ar-SA"/>
      </w:rPr>
      <w:t>Ministero dell’Istruzione, dell’ Università e della Ricerca</w:t>
    </w:r>
  </w:p>
  <w:p w:rsidR="00F635D7" w:rsidRPr="00F635D7" w:rsidRDefault="00F635D7" w:rsidP="00F635D7">
    <w:pPr>
      <w:widowControl/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it-IT" w:bidi="ar-SA"/>
      </w:rPr>
    </w:pPr>
    <w:r w:rsidRPr="00F635D7">
      <w:rPr>
        <w:rFonts w:ascii="Calibri" w:eastAsia="Times New Roman" w:hAnsi="Calibri" w:cs="Times New Roman"/>
        <w:b/>
        <w:bCs/>
        <w:kern w:val="0"/>
        <w:sz w:val="20"/>
        <w:szCs w:val="20"/>
        <w:lang w:eastAsia="it-IT" w:bidi="ar-SA"/>
      </w:rPr>
      <w:t>ISTITUTO D’ISTRUZIONE SECONDARIA SUPERIORE -  “G. SOLIMENE</w:t>
    </w:r>
    <w:r w:rsidRPr="00F635D7">
      <w:rPr>
        <w:rFonts w:ascii="Calibri" w:eastAsia="Times New Roman" w:hAnsi="Calibri" w:cs="Times New Roman"/>
        <w:kern w:val="0"/>
        <w:sz w:val="20"/>
        <w:szCs w:val="20"/>
        <w:lang w:eastAsia="it-IT" w:bidi="ar-SA"/>
      </w:rPr>
      <w:t>” -</w:t>
    </w:r>
  </w:p>
  <w:p w:rsidR="00F635D7" w:rsidRPr="00F635D7" w:rsidRDefault="00F635D7" w:rsidP="00F635D7">
    <w:pPr>
      <w:widowControl/>
      <w:suppressAutoHyphens w:val="0"/>
      <w:jc w:val="center"/>
      <w:rPr>
        <w:rFonts w:ascii="Calibri" w:eastAsia="Times New Roman" w:hAnsi="Calibri" w:cs="Times New Roman"/>
        <w:b/>
        <w:bCs/>
        <w:kern w:val="0"/>
        <w:sz w:val="16"/>
        <w:szCs w:val="16"/>
        <w:lang w:eastAsia="it-IT" w:bidi="ar-SA"/>
      </w:rPr>
    </w:pPr>
    <w:r w:rsidRPr="00F635D7">
      <w:rPr>
        <w:rFonts w:ascii="Calibri" w:eastAsia="Times New Roman" w:hAnsi="Calibri" w:cs="Times New Roman"/>
        <w:b/>
        <w:bCs/>
        <w:kern w:val="0"/>
        <w:sz w:val="18"/>
        <w:szCs w:val="18"/>
        <w:lang w:eastAsia="it-IT" w:bidi="ar-SA"/>
      </w:rPr>
      <w:t xml:space="preserve">VIA ALDO MORO, 1- 85024 LAVELLO (PZ) - </w:t>
    </w:r>
    <w:r w:rsidRPr="00F635D7">
      <w:rPr>
        <w:rFonts w:ascii="Calibri" w:eastAsia="Times New Roman" w:hAnsi="Calibri" w:cs="Times New Roman"/>
        <w:b/>
        <w:bCs/>
        <w:kern w:val="0"/>
        <w:sz w:val="16"/>
        <w:szCs w:val="16"/>
        <w:lang w:eastAsia="it-IT" w:bidi="ar-SA"/>
      </w:rPr>
      <w:t>C.F. 93001760763 – Cod. Univ. UFZUGU</w:t>
    </w:r>
  </w:p>
  <w:tbl>
    <w:tblPr>
      <w:tblW w:w="4844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24"/>
      <w:gridCol w:w="959"/>
      <w:gridCol w:w="2488"/>
      <w:gridCol w:w="695"/>
      <w:gridCol w:w="567"/>
      <w:gridCol w:w="1308"/>
      <w:gridCol w:w="1306"/>
    </w:tblGrid>
    <w:tr w:rsidR="00F635D7" w:rsidRPr="00F635D7" w:rsidTr="008244BF">
      <w:trPr>
        <w:trHeight w:val="340"/>
      </w:trPr>
      <w:tc>
        <w:tcPr>
          <w:tcW w:w="1165" w:type="pct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Istituto Tecnico Economico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Amministrazione Finanza Marketing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Sistemi Informativi Aziendali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PZTD011014</w:t>
          </w:r>
        </w:p>
      </w:tc>
      <w:tc>
        <w:tcPr>
          <w:tcW w:w="1805" w:type="pct"/>
          <w:gridSpan w:val="2"/>
          <w:shd w:val="clear" w:color="auto" w:fill="auto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Istituto Tecnico Tecnologico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Agraria Agroalimentare Agroindustria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Produzioni e Trasformazioni - Viticoltura ed Enologia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Gestione dell’ambiente e del territorio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PZTA01101N</w:t>
          </w:r>
        </w:p>
      </w:tc>
      <w:tc>
        <w:tcPr>
          <w:tcW w:w="661" w:type="pct"/>
          <w:gridSpan w:val="2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Liceo Classico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PZPC011015</w:t>
          </w:r>
        </w:p>
      </w:tc>
      <w:tc>
        <w:tcPr>
          <w:tcW w:w="685" w:type="pct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Liceo Scientifico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Liceo Scientifico Scienze applicate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PZPC011015</w:t>
          </w:r>
        </w:p>
      </w:tc>
      <w:tc>
        <w:tcPr>
          <w:tcW w:w="684" w:type="pct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Percorso di II Livello</w:t>
          </w: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  <w:t xml:space="preserve">                Serale per Adulti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PZTD01150C</w:t>
          </w:r>
        </w:p>
      </w:tc>
    </w:tr>
    <w:tr w:rsidR="00F635D7" w:rsidRPr="00F635D7" w:rsidTr="008244BF">
      <w:trPr>
        <w:trHeight w:val="340"/>
      </w:trPr>
      <w:tc>
        <w:tcPr>
          <w:tcW w:w="5000" w:type="pct"/>
          <w:gridSpan w:val="7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4"/>
              <w:szCs w:val="14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4"/>
              <w:szCs w:val="14"/>
              <w:lang w:eastAsia="it-IT" w:bidi="ar-SA"/>
            </w:rPr>
            <w:t>SEDE PALAZZO SAN GERVASIO - “C. D’ERRICO”</w:t>
          </w:r>
        </w:p>
      </w:tc>
    </w:tr>
    <w:tr w:rsidR="00F635D7" w:rsidRPr="00F635D7" w:rsidTr="008244BF">
      <w:trPr>
        <w:trHeight w:val="340"/>
      </w:trPr>
      <w:tc>
        <w:tcPr>
          <w:tcW w:w="1667" w:type="pct"/>
          <w:gridSpan w:val="2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Istituto Tecnico Economico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Amministrazione Finanza Marketing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Sistemi Informativi Aziendali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PZTD011025</w:t>
          </w:r>
        </w:p>
      </w:tc>
      <w:tc>
        <w:tcPr>
          <w:tcW w:w="1667" w:type="pct"/>
          <w:gridSpan w:val="2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Liceo Linguistico</w:t>
          </w: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 xml:space="preserve"> 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PZPM011019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Percorso di II Livello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Serale per Adulti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PZTD01152E</w:t>
          </w:r>
        </w:p>
      </w:tc>
    </w:tr>
  </w:tbl>
  <w:p w:rsidR="00F635D7" w:rsidRPr="00F635D7" w:rsidRDefault="00F635D7" w:rsidP="00F635D7">
    <w:pPr>
      <w:widowControl/>
      <w:tabs>
        <w:tab w:val="left" w:pos="0"/>
        <w:tab w:val="left" w:pos="2552"/>
        <w:tab w:val="left" w:pos="2977"/>
      </w:tabs>
      <w:suppressAutoHyphens w:val="0"/>
      <w:ind w:left="-142" w:firstLine="142"/>
      <w:jc w:val="center"/>
      <w:rPr>
        <w:rFonts w:ascii="Calibri" w:eastAsia="Times New Roman" w:hAnsi="Calibri" w:cs="Times New Roman"/>
        <w:kern w:val="0"/>
        <w:sz w:val="18"/>
        <w:szCs w:val="18"/>
        <w:lang w:eastAsia="it-IT" w:bidi="ar-SA"/>
      </w:rPr>
    </w:pP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D.S.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0972 88146 -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D.S.G.A.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0972 83956 -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SEGR.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 0972 83956 -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I.T.T.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 0972 88644 -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 xml:space="preserve">SEDE PALAZZO SAN GERVASIO 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>0972 44488</w:t>
    </w:r>
  </w:p>
  <w:p w:rsidR="00BA4038" w:rsidRPr="00F635D7" w:rsidRDefault="00A34F17" w:rsidP="00F635D7">
    <w:pPr>
      <w:widowControl/>
      <w:tabs>
        <w:tab w:val="left" w:pos="851"/>
        <w:tab w:val="left" w:pos="2552"/>
        <w:tab w:val="left" w:pos="2977"/>
      </w:tabs>
      <w:suppressAutoHyphens w:val="0"/>
      <w:jc w:val="center"/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</w:pPr>
    <w:hyperlink r:id="rId3" w:history="1">
      <w:r w:rsidR="00F635D7" w:rsidRPr="00F635D7">
        <w:rPr>
          <w:rFonts w:ascii="Calibri" w:eastAsia="Times New Roman" w:hAnsi="Calibri" w:cs="Times New Roman"/>
          <w:b/>
          <w:kern w:val="0"/>
          <w:sz w:val="18"/>
          <w:szCs w:val="18"/>
          <w:lang w:eastAsia="it-IT" w:bidi="ar-SA"/>
        </w:rPr>
        <w:t>pzis01100t@istruzione.it</w:t>
      </w:r>
    </w:hyperlink>
    <w:r w:rsidR="00F635D7"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 xml:space="preserve">  pzis01100t@pec.istruzione.it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61CC1"/>
    <w:rsid w:val="000B5536"/>
    <w:rsid w:val="00153DB1"/>
    <w:rsid w:val="00202341"/>
    <w:rsid w:val="002142F1"/>
    <w:rsid w:val="002561DA"/>
    <w:rsid w:val="00272280"/>
    <w:rsid w:val="00353FBB"/>
    <w:rsid w:val="003D02CB"/>
    <w:rsid w:val="003F0B63"/>
    <w:rsid w:val="0043357E"/>
    <w:rsid w:val="00441E65"/>
    <w:rsid w:val="00464412"/>
    <w:rsid w:val="005048CB"/>
    <w:rsid w:val="00517FCB"/>
    <w:rsid w:val="00531370"/>
    <w:rsid w:val="00547014"/>
    <w:rsid w:val="00593887"/>
    <w:rsid w:val="006825E4"/>
    <w:rsid w:val="006B4D55"/>
    <w:rsid w:val="006D6019"/>
    <w:rsid w:val="008244BF"/>
    <w:rsid w:val="00853419"/>
    <w:rsid w:val="008C42F9"/>
    <w:rsid w:val="009D1A43"/>
    <w:rsid w:val="00A12913"/>
    <w:rsid w:val="00A34F17"/>
    <w:rsid w:val="00A4547B"/>
    <w:rsid w:val="00A60094"/>
    <w:rsid w:val="00AE0FB6"/>
    <w:rsid w:val="00B61584"/>
    <w:rsid w:val="00BA4038"/>
    <w:rsid w:val="00BE3A8C"/>
    <w:rsid w:val="00C171C6"/>
    <w:rsid w:val="00CB18B2"/>
    <w:rsid w:val="00E6788E"/>
    <w:rsid w:val="00ED4271"/>
    <w:rsid w:val="00EF325A"/>
    <w:rsid w:val="00F004FA"/>
    <w:rsid w:val="00F453B1"/>
    <w:rsid w:val="00F61CC1"/>
    <w:rsid w:val="00F635D7"/>
    <w:rsid w:val="00F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F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9388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eastAsia="Times New Roman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34F17"/>
    <w:rPr>
      <w:rFonts w:ascii="Symbol" w:hAnsi="Symbol"/>
    </w:rPr>
  </w:style>
  <w:style w:type="character" w:customStyle="1" w:styleId="WW8Num2z1">
    <w:name w:val="WW8Num2z1"/>
    <w:rsid w:val="00A34F17"/>
    <w:rPr>
      <w:rFonts w:ascii="OpenSymbol" w:hAnsi="OpenSymbol"/>
    </w:rPr>
  </w:style>
  <w:style w:type="character" w:customStyle="1" w:styleId="WW8Num3z0">
    <w:name w:val="WW8Num3z0"/>
    <w:rsid w:val="00A34F17"/>
    <w:rPr>
      <w:rFonts w:ascii="Symbol" w:hAnsi="Symbol"/>
    </w:rPr>
  </w:style>
  <w:style w:type="character" w:customStyle="1" w:styleId="WW8Num3z1">
    <w:name w:val="WW8Num3z1"/>
    <w:rsid w:val="00A34F17"/>
    <w:rPr>
      <w:rFonts w:ascii="OpenSymbol" w:hAnsi="OpenSymbol"/>
    </w:rPr>
  </w:style>
  <w:style w:type="character" w:customStyle="1" w:styleId="Absatz-Standardschriftart">
    <w:name w:val="Absatz-Standardschriftart"/>
    <w:rsid w:val="00A34F17"/>
  </w:style>
  <w:style w:type="character" w:customStyle="1" w:styleId="Caratterepredefinitoparagrafo">
    <w:name w:val="Carattere predefinito paragrafo"/>
    <w:rsid w:val="00A34F17"/>
  </w:style>
  <w:style w:type="character" w:customStyle="1" w:styleId="Caratteredinumerazione">
    <w:name w:val="Carattere di numerazione"/>
    <w:rsid w:val="00A34F17"/>
  </w:style>
  <w:style w:type="character" w:customStyle="1" w:styleId="Punti">
    <w:name w:val="Punti"/>
    <w:rsid w:val="00A34F1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A34F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F17"/>
    <w:pPr>
      <w:spacing w:after="120"/>
    </w:pPr>
  </w:style>
  <w:style w:type="paragraph" w:styleId="Elenco">
    <w:name w:val="List"/>
    <w:basedOn w:val="Corpodeltesto"/>
    <w:rsid w:val="00A34F17"/>
  </w:style>
  <w:style w:type="paragraph" w:customStyle="1" w:styleId="Didascalia1">
    <w:name w:val="Didascalia1"/>
    <w:basedOn w:val="Normale"/>
    <w:rsid w:val="00A34F1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F17"/>
    <w:pPr>
      <w:suppressLineNumbers/>
    </w:pPr>
  </w:style>
  <w:style w:type="paragraph" w:styleId="Intestazione">
    <w:name w:val="header"/>
    <w:basedOn w:val="Normale"/>
    <w:next w:val="Corpodeltesto"/>
    <w:rsid w:val="00A34F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rsid w:val="00A34F17"/>
    <w:pPr>
      <w:suppressLineNumbers/>
    </w:pPr>
  </w:style>
  <w:style w:type="character" w:customStyle="1" w:styleId="Titolo2Carattere">
    <w:name w:val="Titolo 2 Carattere"/>
    <w:link w:val="Titolo2"/>
    <w:semiHidden/>
    <w:rsid w:val="00593887"/>
    <w:rPr>
      <w:b/>
      <w:sz w:val="24"/>
    </w:rPr>
  </w:style>
  <w:style w:type="paragraph" w:styleId="Didascalia">
    <w:name w:val="caption"/>
    <w:basedOn w:val="Normale"/>
    <w:next w:val="Normale"/>
    <w:semiHidden/>
    <w:unhideWhenUsed/>
    <w:qFormat/>
    <w:rsid w:val="00593887"/>
    <w:pPr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kern w:val="0"/>
      <w:sz w:val="32"/>
      <w:szCs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BA403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BA4038"/>
    <w:rPr>
      <w:rFonts w:eastAsia="Arial Unicode MS" w:cs="Mangal"/>
      <w:kern w:val="1"/>
      <w:sz w:val="24"/>
      <w:szCs w:val="21"/>
      <w:lang w:eastAsia="hi-IN" w:bidi="hi-IN"/>
    </w:rPr>
  </w:style>
  <w:style w:type="character" w:styleId="Rimandonotaapidipagina">
    <w:name w:val="footnote reference"/>
    <w:semiHidden/>
    <w:rsid w:val="002142F1"/>
    <w:rPr>
      <w:vertAlign w:val="superscript"/>
    </w:rPr>
  </w:style>
  <w:style w:type="paragraph" w:customStyle="1" w:styleId="Default">
    <w:name w:val="Default"/>
    <w:rsid w:val="002142F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2142F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2142F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.-</Company>
  <LinksUpToDate>false</LinksUpToDate>
  <CharactersWithSpaces>3553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mailto:pzis01100t@istruzione.it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Bovero</dc:creator>
  <cp:keywords/>
  <cp:lastModifiedBy>Internet On line</cp:lastModifiedBy>
  <cp:revision>2</cp:revision>
  <cp:lastPrinted>1601-01-01T00:00:00Z</cp:lastPrinted>
  <dcterms:created xsi:type="dcterms:W3CDTF">2019-10-06T20:45:00Z</dcterms:created>
  <dcterms:modified xsi:type="dcterms:W3CDTF">2019-10-06T20:45:00Z</dcterms:modified>
</cp:coreProperties>
</file>